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5D0C83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3DB5ECEF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74F6385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BA99EDD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5404AF2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E87E468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E522FFE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207DE52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2E8A85D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328FB096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4D7628D4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49092402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7EB73624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55A505FA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36E32E40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44720C57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66503D32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2F488DF8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D7B1EAA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475422BE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1C5BBB4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19BE925A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3F0155BF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31436312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13C657C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50E0584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05F646AA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54019F16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5D40F9D1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20BCA1BE" w14:textId="77777777" w:rsidR="00000000" w:rsidRPr="005C6835" w:rsidRDefault="00E66894">
      <w:pPr>
        <w:spacing w:line="200" w:lineRule="exact"/>
        <w:rPr>
          <w:rFonts w:ascii="Abade" w:eastAsia="Times New Roman" w:hAnsi="Abade"/>
          <w:sz w:val="24"/>
          <w:szCs w:val="24"/>
        </w:rPr>
      </w:pPr>
    </w:p>
    <w:p w14:paraId="7F95AF31" w14:textId="77777777" w:rsidR="00000000" w:rsidRPr="005C6835" w:rsidRDefault="00E66894">
      <w:pPr>
        <w:spacing w:line="302" w:lineRule="exact"/>
        <w:rPr>
          <w:rFonts w:ascii="Abade" w:eastAsia="Times New Roman" w:hAnsi="Abade"/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59"/>
        <w:gridCol w:w="4174"/>
        <w:gridCol w:w="366"/>
        <w:gridCol w:w="1536"/>
        <w:gridCol w:w="626"/>
      </w:tblGrid>
      <w:tr w:rsidR="005C6835" w:rsidRPr="005C6835" w14:paraId="19FCFC6A" w14:textId="77777777" w:rsidTr="005C6835">
        <w:trPr>
          <w:trHeight w:val="13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656CC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8"/>
                <w:szCs w:val="24"/>
              </w:rPr>
            </w:pPr>
            <w:bookmarkStart w:id="0" w:name="page4"/>
            <w:bookmarkEnd w:id="0"/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5C9FFC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8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725226" w14:textId="77777777" w:rsidR="005C6835" w:rsidRPr="005C6835" w:rsidRDefault="005C6835" w:rsidP="005C6835">
            <w:pPr>
              <w:spacing w:line="0" w:lineRule="atLeast"/>
              <w:ind w:left="280"/>
              <w:rPr>
                <w:rFonts w:ascii="Abade" w:eastAsia="Arial" w:hAnsi="Abade"/>
                <w:b/>
                <w:sz w:val="40"/>
                <w:szCs w:val="24"/>
              </w:rPr>
            </w:pPr>
            <w:r w:rsidRPr="005C6835">
              <w:rPr>
                <w:rFonts w:ascii="Abade" w:eastAsia="Arial" w:hAnsi="Abade"/>
                <w:b/>
                <w:sz w:val="40"/>
                <w:szCs w:val="24"/>
              </w:rPr>
              <w:t>WRITING A CHECK</w:t>
            </w:r>
          </w:p>
        </w:tc>
        <w:tc>
          <w:tcPr>
            <w:tcW w:w="3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C66035" w14:textId="77777777" w:rsidR="005C6835" w:rsidRPr="005C6835" w:rsidRDefault="005C6835" w:rsidP="005C6835">
            <w:pPr>
              <w:spacing w:line="0" w:lineRule="atLeast"/>
              <w:jc w:val="center"/>
              <w:rPr>
                <w:rFonts w:ascii="Abade" w:eastAsia="Arial" w:hAnsi="Abade"/>
                <w:b/>
                <w:sz w:val="24"/>
                <w:szCs w:val="24"/>
              </w:rPr>
            </w:pPr>
            <w:r w:rsidRPr="005C6835">
              <w:rPr>
                <w:rFonts w:ascii="Abade" w:eastAsia="Arial" w:hAnsi="Abade"/>
                <w:b/>
                <w:sz w:val="24"/>
                <w:szCs w:val="24"/>
              </w:rPr>
              <w:t>(j)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65BA61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8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EF01" w14:textId="77777777" w:rsidR="005C6835" w:rsidRPr="005C6835" w:rsidRDefault="005C6835" w:rsidP="005C6835">
            <w:pPr>
              <w:spacing w:line="0" w:lineRule="atLeast"/>
              <w:ind w:left="220"/>
              <w:jc w:val="center"/>
              <w:rPr>
                <w:rFonts w:ascii="Abade" w:eastAsia="Arial" w:hAnsi="Abade"/>
                <w:b/>
                <w:w w:val="95"/>
                <w:sz w:val="24"/>
                <w:szCs w:val="24"/>
              </w:rPr>
            </w:pPr>
            <w:r w:rsidRPr="005C6835">
              <w:rPr>
                <w:rFonts w:ascii="Abade" w:eastAsia="Arial" w:hAnsi="Abade"/>
                <w:b/>
                <w:w w:val="95"/>
                <w:sz w:val="24"/>
                <w:szCs w:val="24"/>
              </w:rPr>
              <w:t>(</w:t>
            </w:r>
            <w:proofErr w:type="spellStart"/>
            <w:r w:rsidRPr="005C6835">
              <w:rPr>
                <w:rFonts w:ascii="Abade" w:eastAsia="Arial" w:hAnsi="Abade"/>
                <w:b/>
                <w:w w:val="95"/>
                <w:sz w:val="24"/>
                <w:szCs w:val="24"/>
              </w:rPr>
              <w:t>i</w:t>
            </w:r>
            <w:proofErr w:type="spellEnd"/>
            <w:r w:rsidRPr="005C6835">
              <w:rPr>
                <w:rFonts w:ascii="Abade" w:eastAsia="Arial" w:hAnsi="Abade"/>
                <w:b/>
                <w:w w:val="95"/>
                <w:sz w:val="24"/>
                <w:szCs w:val="24"/>
              </w:rPr>
              <w:t>)</w:t>
            </w:r>
          </w:p>
        </w:tc>
      </w:tr>
      <w:tr w:rsidR="005C6835" w:rsidRPr="005C6835" w14:paraId="2D9CD089" w14:textId="77777777" w:rsidTr="005C6835">
        <w:trPr>
          <w:trHeight w:val="173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6C3C83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  <w:tc>
          <w:tcPr>
            <w:tcW w:w="1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A246F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  <w:tc>
          <w:tcPr>
            <w:tcW w:w="41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4B507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  <w:tc>
          <w:tcPr>
            <w:tcW w:w="36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1AD4D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  <w:tc>
          <w:tcPr>
            <w:tcW w:w="153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32420E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1D0030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</w:tr>
      <w:tr w:rsidR="005C6835" w:rsidRPr="005C6835" w14:paraId="5FFA7F93" w14:textId="77777777" w:rsidTr="005C6835">
        <w:trPr>
          <w:trHeight w:val="939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F8D9DB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8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2CCA9F58" w14:textId="77777777" w:rsidR="005C6835" w:rsidRPr="005C6835" w:rsidRDefault="005C6835" w:rsidP="005C6835">
            <w:pPr>
              <w:spacing w:line="0" w:lineRule="atLeast"/>
              <w:ind w:left="160"/>
              <w:rPr>
                <w:rFonts w:ascii="Abade" w:eastAsia="Arial" w:hAnsi="Abade"/>
                <w:b/>
                <w:szCs w:val="24"/>
              </w:rPr>
            </w:pPr>
            <w:r w:rsidRPr="005C6835">
              <w:rPr>
                <w:rFonts w:ascii="Abade" w:eastAsia="Arial" w:hAnsi="Abade"/>
                <w:b/>
                <w:szCs w:val="24"/>
              </w:rPr>
              <w:t>JAMES SMITH</w:t>
            </w:r>
          </w:p>
        </w:tc>
        <w:tc>
          <w:tcPr>
            <w:tcW w:w="4173" w:type="dxa"/>
            <w:shd w:val="clear" w:color="auto" w:fill="auto"/>
            <w:vAlign w:val="bottom"/>
          </w:tcPr>
          <w:p w14:paraId="744FC550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8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14:paraId="33517FCE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8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58A0D17C" w14:textId="77777777" w:rsidR="005C6835" w:rsidRPr="005C6835" w:rsidRDefault="005C6835" w:rsidP="005C6835">
            <w:pPr>
              <w:spacing w:line="0" w:lineRule="atLeast"/>
              <w:rPr>
                <w:rFonts w:ascii="Abade" w:eastAsia="Arial" w:hAnsi="Abade"/>
                <w:sz w:val="24"/>
                <w:szCs w:val="24"/>
              </w:rPr>
            </w:pPr>
            <w:r w:rsidRPr="005C6835">
              <w:rPr>
                <w:rFonts w:ascii="Abade" w:eastAsia="Arial" w:hAnsi="Abade"/>
                <w:sz w:val="24"/>
                <w:szCs w:val="24"/>
              </w:rPr>
              <w:t>#203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915F1C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8"/>
                <w:szCs w:val="24"/>
              </w:rPr>
            </w:pPr>
          </w:p>
        </w:tc>
      </w:tr>
      <w:tr w:rsidR="005C6835" w:rsidRPr="005C6835" w14:paraId="2182AF92" w14:textId="77777777" w:rsidTr="005C6835">
        <w:trPr>
          <w:trHeight w:val="483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FD1268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17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32B7D7C1" w14:textId="77777777" w:rsidR="005C6835" w:rsidRPr="005C6835" w:rsidRDefault="005C6835" w:rsidP="005C6835">
            <w:pPr>
              <w:spacing w:line="160" w:lineRule="exact"/>
              <w:ind w:left="160"/>
              <w:rPr>
                <w:rFonts w:ascii="Abade" w:eastAsia="Arial" w:hAnsi="Abade"/>
                <w:b/>
                <w:szCs w:val="24"/>
              </w:rPr>
            </w:pPr>
            <w:r w:rsidRPr="005C6835">
              <w:rPr>
                <w:rFonts w:ascii="Abade" w:eastAsia="Arial" w:hAnsi="Abade"/>
                <w:b/>
                <w:szCs w:val="24"/>
              </w:rPr>
              <w:t>JANE SMITH</w:t>
            </w:r>
          </w:p>
        </w:tc>
        <w:tc>
          <w:tcPr>
            <w:tcW w:w="4173" w:type="dxa"/>
            <w:shd w:val="clear" w:color="auto" w:fill="auto"/>
            <w:vAlign w:val="bottom"/>
          </w:tcPr>
          <w:p w14:paraId="51DCD4E3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17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14:paraId="1FDFF723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17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6E18B80D" w14:textId="77777777" w:rsidR="005C6835" w:rsidRPr="005C6835" w:rsidRDefault="005C6835" w:rsidP="005C6835">
            <w:pPr>
              <w:spacing w:line="0" w:lineRule="atLeast"/>
              <w:rPr>
                <w:rFonts w:ascii="Abade" w:eastAsia="Arial" w:hAnsi="Abade"/>
                <w:sz w:val="16"/>
                <w:szCs w:val="24"/>
              </w:rPr>
            </w:pPr>
            <w:r w:rsidRPr="005C6835">
              <w:rPr>
                <w:rFonts w:ascii="Abade" w:eastAsia="Arial" w:hAnsi="Abade"/>
                <w:sz w:val="16"/>
                <w:szCs w:val="24"/>
              </w:rPr>
              <w:t>12-567/891</w:t>
            </w:r>
          </w:p>
        </w:tc>
        <w:tc>
          <w:tcPr>
            <w:tcW w:w="6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59CFB8" w14:textId="77777777" w:rsidR="005C6835" w:rsidRPr="005C6835" w:rsidRDefault="005C6835" w:rsidP="005C6835">
            <w:pPr>
              <w:spacing w:line="0" w:lineRule="atLeast"/>
              <w:ind w:left="220"/>
              <w:jc w:val="center"/>
              <w:rPr>
                <w:rFonts w:ascii="Abade" w:eastAsia="Arial" w:hAnsi="Abade"/>
                <w:b/>
                <w:sz w:val="24"/>
                <w:szCs w:val="24"/>
              </w:rPr>
            </w:pPr>
            <w:r w:rsidRPr="005C6835">
              <w:rPr>
                <w:rFonts w:ascii="Abade" w:eastAsia="Arial" w:hAnsi="Abade"/>
                <w:b/>
                <w:sz w:val="24"/>
                <w:szCs w:val="24"/>
              </w:rPr>
              <w:t>(a)</w:t>
            </w:r>
          </w:p>
        </w:tc>
      </w:tr>
      <w:tr w:rsidR="005C6835" w:rsidRPr="005C6835" w14:paraId="3D2FB62F" w14:textId="77777777" w:rsidTr="005C6835">
        <w:trPr>
          <w:trHeight w:val="53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632D5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19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7628D118" w14:textId="77777777" w:rsidR="005C6835" w:rsidRPr="005C6835" w:rsidRDefault="005C6835" w:rsidP="005C6835">
            <w:pPr>
              <w:spacing w:line="178" w:lineRule="exact"/>
              <w:ind w:left="160"/>
              <w:rPr>
                <w:rFonts w:ascii="Abade" w:eastAsia="Arial" w:hAnsi="Abade"/>
                <w:b/>
                <w:szCs w:val="24"/>
              </w:rPr>
            </w:pPr>
            <w:r w:rsidRPr="005C6835">
              <w:rPr>
                <w:rFonts w:ascii="Abade" w:eastAsia="Arial" w:hAnsi="Abade"/>
                <w:b/>
                <w:szCs w:val="24"/>
              </w:rPr>
              <w:t>321 OAK ST</w:t>
            </w:r>
          </w:p>
        </w:tc>
        <w:tc>
          <w:tcPr>
            <w:tcW w:w="6076" w:type="dxa"/>
            <w:gridSpan w:val="3"/>
            <w:vMerge w:val="restart"/>
            <w:shd w:val="clear" w:color="auto" w:fill="auto"/>
            <w:vAlign w:val="bottom"/>
          </w:tcPr>
          <w:p w14:paraId="16EA7D02" w14:textId="77777777" w:rsidR="005C6835" w:rsidRPr="005C6835" w:rsidRDefault="005C6835" w:rsidP="005C6835">
            <w:pPr>
              <w:spacing w:line="0" w:lineRule="atLeast"/>
              <w:ind w:right="60"/>
              <w:jc w:val="center"/>
              <w:rPr>
                <w:rFonts w:ascii="Abade" w:eastAsia="Arial" w:hAnsi="Abade"/>
                <w:b/>
                <w:szCs w:val="24"/>
                <w:shd w:val="clear" w:color="auto" w:fill="005DAA"/>
              </w:rPr>
            </w:pPr>
            <w:r w:rsidRPr="005C6835">
              <w:rPr>
                <w:rFonts w:ascii="Abade" w:eastAsia="Arial" w:hAnsi="Abade"/>
                <w:b/>
                <w:szCs w:val="24"/>
              </w:rPr>
              <w:t xml:space="preserve">________________________ 20 </w:t>
            </w:r>
            <w:r w:rsidRPr="005C6835">
              <w:rPr>
                <w:rFonts w:ascii="Abade" w:eastAsia="Arial" w:hAnsi="Abade"/>
                <w:b/>
                <w:szCs w:val="24"/>
                <w:shd w:val="clear" w:color="auto" w:fill="FFFFFF" w:themeFill="background1"/>
              </w:rPr>
              <w:t>_______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CA6FCC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19"/>
                <w:szCs w:val="24"/>
              </w:rPr>
            </w:pPr>
          </w:p>
        </w:tc>
      </w:tr>
      <w:tr w:rsidR="005C6835" w:rsidRPr="005C6835" w14:paraId="783A7BC9" w14:textId="77777777" w:rsidTr="005C6835">
        <w:trPr>
          <w:trHeight w:val="585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6CF114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Cs w:val="24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70697B75" w14:textId="77777777" w:rsidR="005C6835" w:rsidRPr="005C6835" w:rsidRDefault="005C6835" w:rsidP="005C6835">
            <w:pPr>
              <w:spacing w:line="0" w:lineRule="atLeast"/>
              <w:ind w:left="160"/>
              <w:rPr>
                <w:rFonts w:ascii="Abade" w:eastAsia="Arial" w:hAnsi="Abade"/>
                <w:b/>
                <w:szCs w:val="24"/>
              </w:rPr>
            </w:pPr>
            <w:r w:rsidRPr="005C6835">
              <w:rPr>
                <w:rFonts w:ascii="Abade" w:eastAsia="Arial" w:hAnsi="Abade"/>
                <w:b/>
                <w:szCs w:val="24"/>
              </w:rPr>
              <w:t>ANYTOWN, USA</w:t>
            </w:r>
          </w:p>
        </w:tc>
        <w:tc>
          <w:tcPr>
            <w:tcW w:w="6076" w:type="dxa"/>
            <w:gridSpan w:val="3"/>
            <w:vMerge/>
            <w:shd w:val="clear" w:color="auto" w:fill="auto"/>
            <w:vAlign w:val="bottom"/>
          </w:tcPr>
          <w:p w14:paraId="19B226A0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Cs w:val="24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8089FC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Cs w:val="24"/>
              </w:rPr>
            </w:pPr>
          </w:p>
        </w:tc>
      </w:tr>
      <w:tr w:rsidR="005C6835" w:rsidRPr="005C6835" w14:paraId="7C5FE3BB" w14:textId="77777777" w:rsidTr="005C6835">
        <w:trPr>
          <w:trHeight w:val="813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ABB5CB" w14:textId="113EBC16" w:rsidR="005C6835" w:rsidRPr="005C6835" w:rsidRDefault="005C6835" w:rsidP="005C6835">
            <w:pPr>
              <w:spacing w:line="0" w:lineRule="atLeast"/>
              <w:rPr>
                <w:rFonts w:ascii="Abade" w:eastAsia="Arial" w:hAnsi="Abade"/>
                <w:b/>
                <w:sz w:val="24"/>
                <w:szCs w:val="24"/>
              </w:rPr>
            </w:pPr>
            <w:r>
              <w:rPr>
                <w:rFonts w:ascii="Abade" w:eastAsia="Arial" w:hAnsi="Abade"/>
                <w:b/>
                <w:sz w:val="24"/>
                <w:szCs w:val="24"/>
              </w:rPr>
              <w:t xml:space="preserve">    </w:t>
            </w:r>
            <w:r w:rsidRPr="005C6835">
              <w:rPr>
                <w:rFonts w:ascii="Abade" w:eastAsia="Arial" w:hAnsi="Abade"/>
                <w:b/>
                <w:sz w:val="24"/>
                <w:szCs w:val="24"/>
              </w:rPr>
              <w:t>(b)</w:t>
            </w:r>
          </w:p>
        </w:tc>
        <w:tc>
          <w:tcPr>
            <w:tcW w:w="1859" w:type="dxa"/>
            <w:shd w:val="clear" w:color="auto" w:fill="auto"/>
            <w:vAlign w:val="bottom"/>
          </w:tcPr>
          <w:p w14:paraId="346A1C9D" w14:textId="77777777" w:rsidR="005C6835" w:rsidRPr="005C6835" w:rsidRDefault="005C6835" w:rsidP="005C6835">
            <w:pPr>
              <w:spacing w:line="0" w:lineRule="atLeast"/>
              <w:ind w:left="160"/>
              <w:rPr>
                <w:rFonts w:ascii="Abade" w:eastAsia="Arial" w:hAnsi="Abade"/>
                <w:b/>
                <w:szCs w:val="24"/>
              </w:rPr>
            </w:pPr>
            <w:r w:rsidRPr="005C6835">
              <w:rPr>
                <w:rFonts w:ascii="Abade" w:eastAsia="Arial" w:hAnsi="Abade"/>
                <w:b/>
                <w:szCs w:val="24"/>
              </w:rPr>
              <w:t>PAY TO THE</w:t>
            </w:r>
          </w:p>
        </w:tc>
        <w:tc>
          <w:tcPr>
            <w:tcW w:w="4173" w:type="dxa"/>
            <w:shd w:val="clear" w:color="auto" w:fill="auto"/>
            <w:vAlign w:val="bottom"/>
          </w:tcPr>
          <w:p w14:paraId="65D89437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7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14:paraId="40BAF260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7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bottom"/>
          </w:tcPr>
          <w:p w14:paraId="5EF11208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27"/>
                <w:szCs w:val="24"/>
              </w:rPr>
            </w:pPr>
          </w:p>
        </w:tc>
        <w:tc>
          <w:tcPr>
            <w:tcW w:w="6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DAFD8" w14:textId="77777777" w:rsidR="005C6835" w:rsidRPr="005C6835" w:rsidRDefault="005C6835" w:rsidP="005C6835">
            <w:pPr>
              <w:spacing w:line="0" w:lineRule="atLeast"/>
              <w:ind w:left="200"/>
              <w:jc w:val="center"/>
              <w:rPr>
                <w:rFonts w:ascii="Abade" w:eastAsia="Arial" w:hAnsi="Abade"/>
                <w:b/>
                <w:w w:val="97"/>
                <w:sz w:val="24"/>
                <w:szCs w:val="24"/>
              </w:rPr>
            </w:pPr>
            <w:r w:rsidRPr="005C6835">
              <w:rPr>
                <w:rFonts w:ascii="Abade" w:eastAsia="Arial" w:hAnsi="Abade"/>
                <w:b/>
                <w:w w:val="97"/>
                <w:sz w:val="24"/>
                <w:szCs w:val="24"/>
              </w:rPr>
              <w:t>(c)</w:t>
            </w:r>
          </w:p>
        </w:tc>
      </w:tr>
      <w:tr w:rsidR="005C6835" w:rsidRPr="005C6835" w14:paraId="76D5C54F" w14:textId="77777777" w:rsidTr="005C6835">
        <w:trPr>
          <w:trHeight w:val="404"/>
        </w:trPr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B07D37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15"/>
                <w:szCs w:val="24"/>
              </w:rPr>
            </w:pPr>
          </w:p>
        </w:tc>
        <w:tc>
          <w:tcPr>
            <w:tcW w:w="6033" w:type="dxa"/>
            <w:gridSpan w:val="2"/>
            <w:vMerge w:val="restart"/>
            <w:shd w:val="clear" w:color="auto" w:fill="auto"/>
            <w:vAlign w:val="bottom"/>
          </w:tcPr>
          <w:p w14:paraId="0543BD6D" w14:textId="77777777" w:rsidR="005C6835" w:rsidRDefault="005C6835" w:rsidP="005C6835">
            <w:pPr>
              <w:spacing w:line="0" w:lineRule="atLeast"/>
              <w:ind w:left="160"/>
              <w:rPr>
                <w:rFonts w:ascii="Abade" w:eastAsia="Arial" w:hAnsi="Abade"/>
                <w:b/>
                <w:w w:val="91"/>
                <w:szCs w:val="24"/>
              </w:rPr>
            </w:pPr>
          </w:p>
          <w:p w14:paraId="4D26440E" w14:textId="77777777" w:rsidR="005C6835" w:rsidRDefault="005C6835" w:rsidP="005C6835">
            <w:pPr>
              <w:spacing w:line="0" w:lineRule="atLeast"/>
              <w:ind w:left="160"/>
              <w:rPr>
                <w:rFonts w:ascii="Abade" w:eastAsia="Arial" w:hAnsi="Abade"/>
                <w:b/>
                <w:w w:val="91"/>
                <w:szCs w:val="24"/>
              </w:rPr>
            </w:pPr>
            <w:r w:rsidRPr="005C6835">
              <w:rPr>
                <w:rFonts w:ascii="Abade" w:eastAsia="Arial" w:hAnsi="Abade"/>
                <w:b/>
                <w:w w:val="91"/>
                <w:szCs w:val="24"/>
              </w:rPr>
              <w:t>ORDER </w:t>
            </w:r>
            <w:r w:rsidRPr="005C6835">
              <w:rPr>
                <w:rFonts w:ascii="Abade" w:eastAsia="Arial" w:hAnsi="Abade"/>
                <w:b/>
                <w:w w:val="91"/>
                <w:szCs w:val="24"/>
              </w:rPr>
              <w:t>OF _</w:t>
            </w:r>
            <w:r w:rsidRPr="005C6835">
              <w:rPr>
                <w:rFonts w:ascii="Abade" w:eastAsia="Arial" w:hAnsi="Abade"/>
                <w:b/>
                <w:w w:val="91"/>
                <w:szCs w:val="24"/>
              </w:rPr>
              <w:t>_______________________________________________________</w:t>
            </w:r>
          </w:p>
          <w:p w14:paraId="379E5A33" w14:textId="77777777" w:rsidR="005C6835" w:rsidRDefault="005C6835" w:rsidP="005C6835">
            <w:pPr>
              <w:spacing w:line="0" w:lineRule="atLeast"/>
              <w:ind w:left="160"/>
              <w:rPr>
                <w:rFonts w:ascii="Abade" w:eastAsia="Arial" w:hAnsi="Abade"/>
                <w:b/>
                <w:w w:val="91"/>
                <w:szCs w:val="24"/>
              </w:rPr>
            </w:pPr>
          </w:p>
          <w:p w14:paraId="5EC05941" w14:textId="500DAC78" w:rsidR="005C6835" w:rsidRPr="005C6835" w:rsidRDefault="005C6835" w:rsidP="005C6835">
            <w:pPr>
              <w:spacing w:line="0" w:lineRule="atLeast"/>
              <w:ind w:left="160"/>
              <w:rPr>
                <w:rFonts w:ascii="Abade" w:eastAsia="Arial" w:hAnsi="Abade"/>
                <w:b/>
                <w:w w:val="91"/>
                <w:szCs w:val="24"/>
              </w:rPr>
            </w:pPr>
          </w:p>
        </w:tc>
        <w:tc>
          <w:tcPr>
            <w:tcW w:w="366" w:type="dxa"/>
            <w:shd w:val="clear" w:color="auto" w:fill="auto"/>
            <w:vAlign w:val="bottom"/>
          </w:tcPr>
          <w:p w14:paraId="142D0E3F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15"/>
                <w:szCs w:val="24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bottom"/>
          </w:tcPr>
          <w:p w14:paraId="103AE17F" w14:textId="77777777" w:rsidR="005C6835" w:rsidRDefault="005C6835" w:rsidP="005C6835">
            <w:pPr>
              <w:spacing w:line="0" w:lineRule="atLeast"/>
              <w:rPr>
                <w:rFonts w:ascii="Abade" w:eastAsia="Arial" w:hAnsi="Abade"/>
                <w:b/>
                <w:szCs w:val="24"/>
              </w:rPr>
            </w:pPr>
            <w:r w:rsidRPr="005C6835">
              <w:rPr>
                <w:rFonts w:ascii="Abade" w:eastAsia="Arial" w:hAnsi="Abade"/>
                <w:b/>
                <w:szCs w:val="24"/>
              </w:rPr>
              <w:t>$ ____________</w:t>
            </w:r>
          </w:p>
          <w:p w14:paraId="1F88557D" w14:textId="3F99FE28" w:rsidR="005C6835" w:rsidRPr="005C6835" w:rsidRDefault="005C6835" w:rsidP="005C6835">
            <w:pPr>
              <w:spacing w:line="0" w:lineRule="atLeast"/>
              <w:rPr>
                <w:rFonts w:ascii="Abade" w:eastAsia="Arial" w:hAnsi="Abade"/>
                <w:b/>
                <w:szCs w:val="24"/>
              </w:rPr>
            </w:pP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4464A4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15"/>
                <w:szCs w:val="24"/>
              </w:rPr>
            </w:pPr>
          </w:p>
        </w:tc>
      </w:tr>
      <w:tr w:rsidR="005C6835" w:rsidRPr="005C6835" w14:paraId="005A8EE7" w14:textId="77777777" w:rsidTr="005C6835">
        <w:trPr>
          <w:trHeight w:val="183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FF70D2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  <w:tc>
          <w:tcPr>
            <w:tcW w:w="60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97EB5A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40D53C" w14:textId="77777777" w:rsid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  <w:p w14:paraId="422CA4FA" w14:textId="50F731DD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1EE06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48E7" w14:textId="77777777" w:rsidR="005C6835" w:rsidRPr="005C6835" w:rsidRDefault="005C6835" w:rsidP="005C6835">
            <w:pPr>
              <w:spacing w:line="0" w:lineRule="atLeast"/>
              <w:rPr>
                <w:rFonts w:ascii="Abade" w:eastAsia="Times New Roman" w:hAnsi="Abade"/>
                <w:sz w:val="9"/>
                <w:szCs w:val="24"/>
              </w:rPr>
            </w:pPr>
          </w:p>
        </w:tc>
      </w:tr>
    </w:tbl>
    <w:p w14:paraId="2012BEA0" w14:textId="265BEFCC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  <w:r w:rsidRPr="005C6835">
        <w:rPr>
          <w:rFonts w:ascii="Abade" w:eastAsia="Arial" w:hAnsi="Abade"/>
          <w:b/>
          <w:szCs w:val="24"/>
        </w:rPr>
        <w:t xml:space="preserve">        </w:t>
      </w:r>
    </w:p>
    <w:p w14:paraId="300B2A32" w14:textId="375E85C6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403ECCF4" w14:textId="4449862E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53AD6EDF" w14:textId="3F834AE3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2ADCB331" w14:textId="6FD338A3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1530BD41" w14:textId="09D919CB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68BF368B" w14:textId="0A9C5C60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2B90753D" w14:textId="5FEE7EFF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5B8AF4AC" w14:textId="7CD943DF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360DB69A" w14:textId="4722FDB3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246B8802" w14:textId="4C4D6F3F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51B19868" w14:textId="2530A36D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55FA57AD" w14:textId="000261D7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76702E59" w14:textId="48AF03D8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7D33524D" w14:textId="34E95633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769CB0AD" w14:textId="7432C7FE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5B2F51E2" w14:textId="4165399F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63605F87" w14:textId="033DA4EC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6EECB445" w14:textId="09CCA04D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0A2E5D4D" w14:textId="2FBE16B6" w:rsidR="005C6835" w:rsidRPr="005C6835" w:rsidRDefault="005C6835" w:rsidP="005C6835">
      <w:pPr>
        <w:spacing w:line="0" w:lineRule="atLeast"/>
        <w:ind w:right="2000"/>
        <w:jc w:val="center"/>
        <w:rPr>
          <w:rFonts w:ascii="Abade" w:eastAsia="Arial" w:hAnsi="Abade"/>
          <w:b/>
          <w:szCs w:val="24"/>
        </w:rPr>
      </w:pPr>
    </w:p>
    <w:p w14:paraId="2091D313" w14:textId="3E4914C0" w:rsidR="00000000" w:rsidRPr="005C6835" w:rsidRDefault="005C6835" w:rsidP="005C6835">
      <w:pPr>
        <w:spacing w:line="0" w:lineRule="atLeast"/>
        <w:ind w:right="2000"/>
        <w:rPr>
          <w:rFonts w:ascii="Abade" w:eastAsia="Arial" w:hAnsi="Abade"/>
          <w:b/>
          <w:sz w:val="40"/>
          <w:szCs w:val="24"/>
        </w:rPr>
      </w:pPr>
      <w:r>
        <w:rPr>
          <w:rFonts w:ascii="Abade" w:eastAsia="Arial" w:hAnsi="Abade"/>
          <w:b/>
          <w:szCs w:val="24"/>
        </w:rPr>
        <w:t xml:space="preserve">    </w:t>
      </w:r>
      <w:r w:rsidR="00E66894" w:rsidRPr="005C6835">
        <w:rPr>
          <w:rFonts w:ascii="Abade" w:eastAsia="Arial" w:hAnsi="Abade"/>
          <w:b/>
          <w:szCs w:val="24"/>
        </w:rPr>
        <w:t xml:space="preserve"> </w:t>
      </w:r>
    </w:p>
    <w:p w14:paraId="155B4D15" w14:textId="07D18DBE" w:rsidR="00000000" w:rsidRPr="005C6835" w:rsidRDefault="005C6835">
      <w:pPr>
        <w:spacing w:line="102" w:lineRule="exact"/>
        <w:rPr>
          <w:rFonts w:ascii="Abade" w:eastAsia="Times New Roman" w:hAnsi="Abade"/>
          <w:sz w:val="24"/>
          <w:szCs w:val="24"/>
        </w:rPr>
      </w:pPr>
      <w:r w:rsidRPr="005C6835">
        <w:rPr>
          <w:rFonts w:ascii="Abade" w:eastAsia="Times New Roman" w:hAnsi="Abade"/>
          <w:sz w:val="24"/>
          <w:szCs w:val="24"/>
        </w:rPr>
        <w:t xml:space="preserve">              </w:t>
      </w:r>
    </w:p>
    <w:p w14:paraId="7061B80B" w14:textId="18835E07" w:rsidR="00E66894" w:rsidRPr="005C6835" w:rsidRDefault="00E66894">
      <w:pPr>
        <w:tabs>
          <w:tab w:val="left" w:pos="5980"/>
        </w:tabs>
        <w:spacing w:line="0" w:lineRule="atLeast"/>
        <w:ind w:left="3840"/>
        <w:rPr>
          <w:rFonts w:ascii="Abade" w:eastAsia="Arial" w:hAnsi="Abade"/>
          <w:sz w:val="22"/>
          <w:szCs w:val="24"/>
        </w:rPr>
      </w:pPr>
    </w:p>
    <w:sectPr w:rsidR="00E66894" w:rsidRPr="005C6835">
      <w:type w:val="continuous"/>
      <w:pgSz w:w="12240" w:h="15840"/>
      <w:pgMar w:top="971" w:right="1080" w:bottom="0" w:left="144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>
      <w:start w:val="4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183592251">
    <w:abstractNumId w:val="0"/>
  </w:num>
  <w:num w:numId="2" w16cid:durableId="677587234">
    <w:abstractNumId w:val="1"/>
  </w:num>
  <w:num w:numId="3" w16cid:durableId="927345903">
    <w:abstractNumId w:val="2"/>
  </w:num>
  <w:num w:numId="4" w16cid:durableId="111172575">
    <w:abstractNumId w:val="3"/>
  </w:num>
  <w:num w:numId="5" w16cid:durableId="1055854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35"/>
    <w:rsid w:val="005C6835"/>
    <w:rsid w:val="00E6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C293A"/>
  <w15:chartTrackingRefBased/>
  <w15:docId w15:val="{93A8B417-BE88-46AF-99B8-A349E772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316</Characters>
  <Application>Microsoft Office Word</Application>
  <DocSecurity>0</DocSecurity>
  <Lines>9</Lines>
  <Paragraphs>4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2022-04-26T08:28:00Z</dcterms:created>
  <dcterms:modified xsi:type="dcterms:W3CDTF">2022-04-26T08:28:00Z</dcterms:modified>
</cp:coreProperties>
</file>